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2E2996">
      <w:pPr>
        <w:jc w:val="center"/>
        <w:rPr>
          <w:rFonts w:ascii="メイリオ" w:eastAsia="メイリオ" w:hAnsi="メイリオ" w:hint="eastAsia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32"/>
          <w:szCs w:val="28"/>
        </w:rPr>
        <w:t xml:space="preserve">２０１３西彼キッズサッカーフェスティバル　</w:t>
      </w:r>
      <w:r>
        <w:rPr>
          <w:rFonts w:ascii="メイリオ" w:eastAsia="メイリオ" w:hAnsi="メイリオ" w:hint="eastAsia"/>
          <w:b/>
          <w:sz w:val="28"/>
          <w:szCs w:val="28"/>
        </w:rPr>
        <w:t>Ｕ</w:t>
      </w:r>
      <w:r>
        <w:rPr>
          <w:rFonts w:ascii="メイリオ" w:eastAsia="メイリオ" w:hAnsi="メイリオ" w:hint="eastAsia"/>
          <w:b/>
          <w:sz w:val="28"/>
          <w:szCs w:val="28"/>
        </w:rPr>
        <w:t>-</w:t>
      </w:r>
      <w:r>
        <w:rPr>
          <w:rFonts w:ascii="メイリオ" w:eastAsia="メイリオ" w:hAnsi="メイリオ" w:hint="eastAsia"/>
          <w:b/>
          <w:sz w:val="28"/>
          <w:szCs w:val="28"/>
        </w:rPr>
        <w:t>６・Ｕ</w:t>
      </w:r>
      <w:r>
        <w:rPr>
          <w:rFonts w:ascii="メイリオ" w:eastAsia="メイリオ" w:hAnsi="メイリオ" w:hint="eastAsia"/>
          <w:b/>
          <w:sz w:val="28"/>
          <w:szCs w:val="28"/>
        </w:rPr>
        <w:t>-</w:t>
      </w:r>
      <w:r>
        <w:rPr>
          <w:rFonts w:ascii="メイリオ" w:eastAsia="メイリオ" w:hAnsi="メイリオ" w:hint="eastAsia"/>
          <w:b/>
          <w:sz w:val="28"/>
          <w:szCs w:val="28"/>
        </w:rPr>
        <w:t>８</w:t>
      </w:r>
    </w:p>
    <w:p w:rsidR="00000000" w:rsidRDefault="002E2996">
      <w:pPr>
        <w:jc w:val="center"/>
        <w:rPr>
          <w:rFonts w:ascii="メイリオ" w:eastAsia="メイリオ" w:hAnsi="メイリオ" w:hint="eastAsia"/>
          <w:b/>
          <w:sz w:val="28"/>
          <w:szCs w:val="28"/>
        </w:rPr>
      </w:pPr>
    </w:p>
    <w:p w:rsidR="00000000" w:rsidRDefault="002E2996">
      <w:pPr>
        <w:jc w:val="center"/>
        <w:rPr>
          <w:rFonts w:hint="eastAsia"/>
          <w:b/>
          <w:sz w:val="24"/>
          <w:szCs w:val="28"/>
        </w:rPr>
      </w:pPr>
      <w:r>
        <w:rPr>
          <w:rFonts w:hint="eastAsia"/>
          <w:b/>
          <w:sz w:val="24"/>
          <w:szCs w:val="28"/>
        </w:rPr>
        <w:t xml:space="preserve">【　</w:t>
      </w:r>
      <w:r>
        <w:rPr>
          <w:rFonts w:hint="eastAsia"/>
          <w:b/>
          <w:sz w:val="24"/>
          <w:szCs w:val="28"/>
        </w:rPr>
        <w:t>大</w:t>
      </w:r>
      <w:r>
        <w:rPr>
          <w:rFonts w:hint="eastAsia"/>
          <w:b/>
          <w:sz w:val="24"/>
          <w:szCs w:val="28"/>
        </w:rPr>
        <w:t xml:space="preserve"> </w:t>
      </w:r>
      <w:r>
        <w:rPr>
          <w:rFonts w:hint="eastAsia"/>
          <w:b/>
          <w:sz w:val="24"/>
          <w:szCs w:val="28"/>
        </w:rPr>
        <w:t>会</w:t>
      </w:r>
      <w:r>
        <w:rPr>
          <w:rFonts w:hint="eastAsia"/>
          <w:b/>
          <w:sz w:val="24"/>
          <w:szCs w:val="28"/>
        </w:rPr>
        <w:t xml:space="preserve"> </w:t>
      </w:r>
      <w:r>
        <w:rPr>
          <w:rFonts w:hint="eastAsia"/>
          <w:b/>
          <w:sz w:val="24"/>
          <w:szCs w:val="28"/>
        </w:rPr>
        <w:t>要</w:t>
      </w:r>
      <w:r>
        <w:rPr>
          <w:rFonts w:hint="eastAsia"/>
          <w:b/>
          <w:sz w:val="24"/>
          <w:szCs w:val="28"/>
        </w:rPr>
        <w:t xml:space="preserve"> </w:t>
      </w:r>
      <w:r>
        <w:rPr>
          <w:rFonts w:hint="eastAsia"/>
          <w:b/>
          <w:sz w:val="24"/>
          <w:szCs w:val="28"/>
        </w:rPr>
        <w:t>項</w:t>
      </w:r>
      <w:r>
        <w:rPr>
          <w:rFonts w:hint="eastAsia"/>
          <w:b/>
          <w:sz w:val="24"/>
          <w:szCs w:val="28"/>
        </w:rPr>
        <w:t xml:space="preserve">　】</w:t>
      </w:r>
      <w:r>
        <w:rPr>
          <w:rFonts w:hint="eastAsia"/>
          <w:b/>
          <w:sz w:val="24"/>
          <w:szCs w:val="28"/>
        </w:rPr>
        <w:t xml:space="preserve"> </w:t>
      </w:r>
    </w:p>
    <w:p w:rsidR="00000000" w:rsidRDefault="002E2996">
      <w:pPr>
        <w:jc w:val="center"/>
        <w:rPr>
          <w:rFonts w:hint="eastAsia"/>
          <w:szCs w:val="21"/>
        </w:rPr>
      </w:pPr>
    </w:p>
    <w:p w:rsidR="00000000" w:rsidRDefault="002E2996">
      <w:pPr>
        <w:ind w:left="1265" w:hangingChars="600" w:hanging="1265"/>
        <w:rPr>
          <w:rFonts w:hint="eastAsia"/>
          <w:szCs w:val="22"/>
        </w:rPr>
      </w:pPr>
      <w:r>
        <w:rPr>
          <w:rFonts w:hint="eastAsia"/>
          <w:b/>
          <w:szCs w:val="22"/>
        </w:rPr>
        <w:t>【主旨】</w:t>
      </w:r>
      <w:r>
        <w:rPr>
          <w:rFonts w:hint="eastAsia"/>
          <w:szCs w:val="22"/>
        </w:rPr>
        <w:t xml:space="preserve">　　日頃、試合機会のあまりない小学校低学年・６歳以下・園児を対象にサッカーを通じ、地域チームとの交流において少年、少女の健全育成を目指す。</w:t>
      </w:r>
    </w:p>
    <w:p w:rsidR="00000000" w:rsidRDefault="002E2996">
      <w:pPr>
        <w:rPr>
          <w:rFonts w:hint="eastAsia"/>
          <w:szCs w:val="22"/>
        </w:rPr>
      </w:pPr>
    </w:p>
    <w:p w:rsidR="00000000" w:rsidRDefault="002E2996">
      <w:pPr>
        <w:rPr>
          <w:rFonts w:hint="eastAsia"/>
          <w:szCs w:val="22"/>
        </w:rPr>
      </w:pPr>
      <w:r>
        <w:rPr>
          <w:rFonts w:hint="eastAsia"/>
          <w:b/>
          <w:szCs w:val="22"/>
        </w:rPr>
        <w:t>【名称】</w:t>
      </w:r>
      <w:r>
        <w:rPr>
          <w:rFonts w:hint="eastAsia"/>
          <w:szCs w:val="22"/>
        </w:rPr>
        <w:t xml:space="preserve">　　西彼キッズサッカーフェスティバル</w:t>
      </w:r>
    </w:p>
    <w:p w:rsidR="00000000" w:rsidRDefault="002E2996">
      <w:pPr>
        <w:rPr>
          <w:rFonts w:hint="eastAsia"/>
          <w:szCs w:val="22"/>
        </w:rPr>
      </w:pPr>
    </w:p>
    <w:p w:rsidR="00000000" w:rsidRDefault="002E2996">
      <w:pPr>
        <w:rPr>
          <w:rFonts w:hint="eastAsia"/>
          <w:szCs w:val="22"/>
        </w:rPr>
      </w:pPr>
      <w:r>
        <w:rPr>
          <w:rFonts w:hint="eastAsia"/>
          <w:b/>
          <w:szCs w:val="22"/>
        </w:rPr>
        <w:t>【主催】</w:t>
      </w:r>
      <w:r>
        <w:rPr>
          <w:rFonts w:hint="eastAsia"/>
          <w:szCs w:val="22"/>
        </w:rPr>
        <w:t xml:space="preserve">　　西彼サッカー協会</w:t>
      </w:r>
    </w:p>
    <w:p w:rsidR="00000000" w:rsidRDefault="002E2996">
      <w:pPr>
        <w:rPr>
          <w:rFonts w:hint="eastAsia"/>
          <w:szCs w:val="22"/>
        </w:rPr>
      </w:pPr>
    </w:p>
    <w:p w:rsidR="00000000" w:rsidRDefault="002E2996">
      <w:pPr>
        <w:rPr>
          <w:rFonts w:hint="eastAsia"/>
          <w:b/>
          <w:szCs w:val="22"/>
        </w:rPr>
      </w:pPr>
      <w:r>
        <w:rPr>
          <w:rFonts w:hint="eastAsia"/>
          <w:b/>
          <w:szCs w:val="22"/>
        </w:rPr>
        <w:t xml:space="preserve">【日程】　</w:t>
      </w:r>
      <w:r>
        <w:rPr>
          <w:rFonts w:hint="eastAsia"/>
          <w:szCs w:val="22"/>
        </w:rPr>
        <w:t xml:space="preserve">　</w:t>
      </w:r>
      <w:r>
        <w:rPr>
          <w:rFonts w:hint="eastAsia"/>
          <w:b/>
          <w:bCs/>
          <w:sz w:val="22"/>
          <w:szCs w:val="22"/>
        </w:rPr>
        <w:t>平成</w:t>
      </w:r>
      <w:r>
        <w:rPr>
          <w:rFonts w:hint="eastAsia"/>
          <w:b/>
          <w:bCs/>
          <w:sz w:val="22"/>
          <w:szCs w:val="22"/>
        </w:rPr>
        <w:t>25</w:t>
      </w:r>
      <w:r>
        <w:rPr>
          <w:rFonts w:hint="eastAsia"/>
          <w:b/>
          <w:bCs/>
          <w:sz w:val="22"/>
          <w:szCs w:val="22"/>
        </w:rPr>
        <w:t>年３月</w:t>
      </w:r>
      <w:r>
        <w:rPr>
          <w:rFonts w:hint="eastAsia"/>
          <w:b/>
          <w:bCs/>
          <w:sz w:val="22"/>
          <w:szCs w:val="22"/>
        </w:rPr>
        <w:t>2</w:t>
      </w:r>
      <w:r>
        <w:rPr>
          <w:rFonts w:hint="eastAsia"/>
          <w:b/>
          <w:bCs/>
          <w:sz w:val="22"/>
          <w:szCs w:val="22"/>
        </w:rPr>
        <w:t>日</w:t>
      </w:r>
      <w:r>
        <w:rPr>
          <w:rFonts w:hint="eastAsia"/>
          <w:b/>
          <w:bCs/>
          <w:sz w:val="22"/>
          <w:szCs w:val="22"/>
        </w:rPr>
        <w:t>(</w:t>
      </w:r>
      <w:r>
        <w:rPr>
          <w:rFonts w:hint="eastAsia"/>
          <w:b/>
          <w:bCs/>
          <w:sz w:val="22"/>
          <w:szCs w:val="22"/>
        </w:rPr>
        <w:t>土</w:t>
      </w:r>
      <w:r>
        <w:rPr>
          <w:rFonts w:hint="eastAsia"/>
          <w:b/>
          <w:bCs/>
          <w:sz w:val="22"/>
          <w:szCs w:val="22"/>
        </w:rPr>
        <w:t>)</w:t>
      </w:r>
      <w:r>
        <w:rPr>
          <w:rFonts w:hint="eastAsia"/>
          <w:szCs w:val="22"/>
        </w:rPr>
        <w:t xml:space="preserve">　　</w:t>
      </w:r>
      <w:r>
        <w:rPr>
          <w:rFonts w:hint="eastAsia"/>
          <w:b/>
          <w:szCs w:val="22"/>
        </w:rPr>
        <w:t>※９時３０分試合開始</w:t>
      </w:r>
    </w:p>
    <w:p w:rsidR="00000000" w:rsidRDefault="002E2996">
      <w:pPr>
        <w:rPr>
          <w:rFonts w:hint="eastAsia"/>
          <w:b/>
          <w:szCs w:val="22"/>
        </w:rPr>
      </w:pPr>
    </w:p>
    <w:p w:rsidR="00000000" w:rsidRDefault="002E2996">
      <w:pPr>
        <w:rPr>
          <w:rFonts w:hint="eastAsia"/>
          <w:color w:val="FF0000"/>
          <w:szCs w:val="22"/>
        </w:rPr>
      </w:pPr>
      <w:r>
        <w:rPr>
          <w:rFonts w:hint="eastAsia"/>
          <w:b/>
          <w:szCs w:val="22"/>
        </w:rPr>
        <w:t>【会場】</w:t>
      </w:r>
      <w:r>
        <w:rPr>
          <w:rFonts w:hint="eastAsia"/>
          <w:szCs w:val="22"/>
        </w:rPr>
        <w:t xml:space="preserve">　　</w:t>
      </w:r>
      <w:r>
        <w:rPr>
          <w:rFonts w:hint="eastAsia"/>
          <w:color w:val="FF0000"/>
          <w:szCs w:val="22"/>
        </w:rPr>
        <w:t>県立西海橋公園</w:t>
      </w:r>
      <w:r>
        <w:rPr>
          <w:rFonts w:hint="eastAsia"/>
          <w:color w:val="FF0000"/>
          <w:szCs w:val="22"/>
        </w:rPr>
        <w:t>東</w:t>
      </w:r>
      <w:r>
        <w:rPr>
          <w:rFonts w:hint="eastAsia"/>
          <w:color w:val="FF0000"/>
          <w:szCs w:val="22"/>
        </w:rPr>
        <w:t>口</w:t>
      </w:r>
      <w:r>
        <w:rPr>
          <w:rFonts w:hint="eastAsia"/>
          <w:color w:val="FF0000"/>
          <w:szCs w:val="22"/>
        </w:rPr>
        <w:t>（コラソンホテル入り口）</w:t>
      </w:r>
    </w:p>
    <w:p w:rsidR="00000000" w:rsidRDefault="002E2996">
      <w:pPr>
        <w:rPr>
          <w:rFonts w:hint="eastAsia"/>
          <w:szCs w:val="22"/>
        </w:rPr>
      </w:pPr>
      <w:r>
        <w:rPr>
          <w:rFonts w:hint="eastAsia"/>
          <w:szCs w:val="22"/>
        </w:rPr>
        <w:t xml:space="preserve">　　　　　　（長崎から佐世保に向って西海橋</w:t>
      </w:r>
      <w:r>
        <w:rPr>
          <w:rFonts w:hint="eastAsia"/>
          <w:szCs w:val="22"/>
        </w:rPr>
        <w:t>をわたって</w:t>
      </w:r>
      <w:r>
        <w:rPr>
          <w:rFonts w:hint="eastAsia"/>
          <w:szCs w:val="22"/>
        </w:rPr>
        <w:t>右側にある</w:t>
      </w:r>
      <w:r>
        <w:rPr>
          <w:rFonts w:hint="eastAsia"/>
          <w:szCs w:val="22"/>
        </w:rPr>
        <w:t>グラウンド</w:t>
      </w:r>
      <w:r>
        <w:rPr>
          <w:rFonts w:hint="eastAsia"/>
          <w:szCs w:val="22"/>
        </w:rPr>
        <w:t>）</w:t>
      </w:r>
    </w:p>
    <w:p w:rsidR="00000000" w:rsidRDefault="002E2996">
      <w:pPr>
        <w:rPr>
          <w:rFonts w:hint="eastAsia"/>
          <w:szCs w:val="22"/>
        </w:rPr>
      </w:pPr>
    </w:p>
    <w:p w:rsidR="00000000" w:rsidRDefault="002E2996">
      <w:pPr>
        <w:rPr>
          <w:rFonts w:hint="eastAsia"/>
          <w:szCs w:val="22"/>
        </w:rPr>
      </w:pPr>
      <w:r>
        <w:rPr>
          <w:rFonts w:hint="eastAsia"/>
          <w:b/>
          <w:szCs w:val="22"/>
        </w:rPr>
        <w:t>【参加費】</w:t>
      </w:r>
      <w:r>
        <w:rPr>
          <w:rFonts w:hint="eastAsia"/>
          <w:szCs w:val="22"/>
        </w:rPr>
        <w:t xml:space="preserve">　無料</w:t>
      </w:r>
    </w:p>
    <w:p w:rsidR="00000000" w:rsidRDefault="002E2996">
      <w:pPr>
        <w:rPr>
          <w:rFonts w:hint="eastAsia"/>
          <w:szCs w:val="22"/>
        </w:rPr>
      </w:pPr>
    </w:p>
    <w:p w:rsidR="00000000" w:rsidRDefault="002E2996">
      <w:pPr>
        <w:rPr>
          <w:rFonts w:hint="eastAsia"/>
          <w:b/>
          <w:szCs w:val="22"/>
        </w:rPr>
      </w:pPr>
      <w:r>
        <w:rPr>
          <w:rFonts w:hint="eastAsia"/>
          <w:b/>
          <w:szCs w:val="22"/>
        </w:rPr>
        <w:t>【カテゴリー】　Ｕ－６・Ｕ－８</w:t>
      </w:r>
    </w:p>
    <w:p w:rsidR="00000000" w:rsidRDefault="002E2996">
      <w:pPr>
        <w:rPr>
          <w:rFonts w:hint="eastAsia"/>
          <w:b/>
          <w:szCs w:val="22"/>
        </w:rPr>
      </w:pPr>
      <w:r>
        <w:rPr>
          <w:rFonts w:hint="eastAsia"/>
          <w:b/>
          <w:szCs w:val="22"/>
        </w:rPr>
        <w:t>【参加資格】</w:t>
      </w:r>
      <w:r>
        <w:rPr>
          <w:rFonts w:hint="eastAsia"/>
          <w:szCs w:val="22"/>
        </w:rPr>
        <w:t xml:space="preserve">　</w:t>
      </w:r>
      <w:r>
        <w:rPr>
          <w:rFonts w:hint="eastAsia"/>
          <w:b/>
          <w:szCs w:val="22"/>
        </w:rPr>
        <w:t>U</w:t>
      </w:r>
      <w:r>
        <w:rPr>
          <w:rFonts w:hint="eastAsia"/>
          <w:b/>
          <w:szCs w:val="22"/>
        </w:rPr>
        <w:t>－８部</w:t>
      </w:r>
    </w:p>
    <w:p w:rsidR="00000000" w:rsidRDefault="002E2996">
      <w:pPr>
        <w:numPr>
          <w:ilvl w:val="0"/>
          <w:numId w:val="1"/>
        </w:numPr>
        <w:rPr>
          <w:rFonts w:hint="eastAsia"/>
          <w:szCs w:val="22"/>
        </w:rPr>
      </w:pPr>
      <w:r>
        <w:rPr>
          <w:rFonts w:hint="eastAsia"/>
          <w:szCs w:val="22"/>
        </w:rPr>
        <w:t>小学２年生以下で、構成されたチームであること（男女混合可）</w:t>
      </w:r>
    </w:p>
    <w:p w:rsidR="00000000" w:rsidRDefault="002E2996">
      <w:pPr>
        <w:numPr>
          <w:ilvl w:val="0"/>
          <w:numId w:val="1"/>
        </w:numPr>
        <w:rPr>
          <w:rFonts w:hint="eastAsia"/>
          <w:szCs w:val="22"/>
        </w:rPr>
      </w:pPr>
      <w:r>
        <w:rPr>
          <w:rFonts w:hint="eastAsia"/>
          <w:szCs w:val="22"/>
        </w:rPr>
        <w:t>成人の指導者が引率できるチームであること。</w:t>
      </w:r>
    </w:p>
    <w:p w:rsidR="00000000" w:rsidRDefault="002E2996">
      <w:pPr>
        <w:numPr>
          <w:ilvl w:val="0"/>
          <w:numId w:val="1"/>
        </w:numPr>
        <w:rPr>
          <w:rFonts w:hint="eastAsia"/>
          <w:szCs w:val="22"/>
        </w:rPr>
      </w:pPr>
      <w:r>
        <w:rPr>
          <w:rFonts w:hint="eastAsia"/>
          <w:szCs w:val="22"/>
        </w:rPr>
        <w:t>帯同審判を１名確保できること。</w:t>
      </w:r>
    </w:p>
    <w:p w:rsidR="00000000" w:rsidRDefault="002E2996">
      <w:pPr>
        <w:numPr>
          <w:ilvl w:val="0"/>
          <w:numId w:val="1"/>
        </w:numPr>
        <w:rPr>
          <w:rFonts w:hint="eastAsia"/>
          <w:szCs w:val="22"/>
        </w:rPr>
      </w:pPr>
      <w:r>
        <w:rPr>
          <w:rFonts w:hint="eastAsia"/>
          <w:szCs w:val="22"/>
        </w:rPr>
        <w:t>選手は、スポーツ傷害保険に加入していること。</w:t>
      </w:r>
    </w:p>
    <w:p w:rsidR="00000000" w:rsidRDefault="002E2996">
      <w:pPr>
        <w:rPr>
          <w:rFonts w:hint="eastAsia"/>
          <w:szCs w:val="22"/>
        </w:rPr>
      </w:pPr>
    </w:p>
    <w:p w:rsidR="00000000" w:rsidRDefault="002E2996">
      <w:pPr>
        <w:rPr>
          <w:rFonts w:hint="eastAsia"/>
          <w:b/>
          <w:szCs w:val="22"/>
        </w:rPr>
      </w:pPr>
      <w:r>
        <w:rPr>
          <w:rFonts w:hint="eastAsia"/>
          <w:szCs w:val="22"/>
        </w:rPr>
        <w:t xml:space="preserve">　　　　　　　</w:t>
      </w:r>
      <w:r>
        <w:rPr>
          <w:rFonts w:hint="eastAsia"/>
          <w:b/>
          <w:szCs w:val="22"/>
        </w:rPr>
        <w:t>U</w:t>
      </w:r>
      <w:r>
        <w:rPr>
          <w:rFonts w:hint="eastAsia"/>
          <w:b/>
          <w:szCs w:val="22"/>
        </w:rPr>
        <w:t>－６部</w:t>
      </w:r>
    </w:p>
    <w:p w:rsidR="00000000" w:rsidRDefault="002E2996">
      <w:pPr>
        <w:numPr>
          <w:ilvl w:val="0"/>
          <w:numId w:val="2"/>
        </w:numPr>
        <w:rPr>
          <w:rFonts w:hint="eastAsia"/>
          <w:szCs w:val="22"/>
        </w:rPr>
      </w:pPr>
      <w:r>
        <w:rPr>
          <w:rFonts w:hint="eastAsia"/>
          <w:szCs w:val="22"/>
        </w:rPr>
        <w:t>保育園、幼稚園、もしくは６歳以下であること（男女混合可）</w:t>
      </w:r>
    </w:p>
    <w:p w:rsidR="00000000" w:rsidRDefault="002E2996">
      <w:pPr>
        <w:numPr>
          <w:ilvl w:val="0"/>
          <w:numId w:val="2"/>
        </w:numPr>
        <w:rPr>
          <w:rFonts w:hint="eastAsia"/>
          <w:szCs w:val="22"/>
        </w:rPr>
      </w:pPr>
      <w:r>
        <w:rPr>
          <w:rFonts w:hint="eastAsia"/>
          <w:szCs w:val="22"/>
        </w:rPr>
        <w:t>成人の指導者、又は保護者が引率できるチームであること。</w:t>
      </w:r>
    </w:p>
    <w:p w:rsidR="00000000" w:rsidRDefault="002E2996">
      <w:pPr>
        <w:numPr>
          <w:ilvl w:val="0"/>
          <w:numId w:val="2"/>
        </w:numPr>
        <w:rPr>
          <w:rFonts w:hint="eastAsia"/>
          <w:szCs w:val="22"/>
        </w:rPr>
      </w:pPr>
      <w:r>
        <w:rPr>
          <w:rFonts w:hint="eastAsia"/>
          <w:szCs w:val="22"/>
        </w:rPr>
        <w:t>選手の怪我に対しましては、本部席に救護所を設けていますが、基本的に自チームでの責任でお願いします。</w:t>
      </w:r>
    </w:p>
    <w:p w:rsidR="00000000" w:rsidRDefault="002E2996">
      <w:pPr>
        <w:rPr>
          <w:rFonts w:hint="eastAsia"/>
          <w:szCs w:val="22"/>
        </w:rPr>
      </w:pPr>
    </w:p>
    <w:p w:rsidR="00000000" w:rsidRDefault="002E2996">
      <w:pPr>
        <w:rPr>
          <w:rFonts w:hint="eastAsia"/>
          <w:b/>
          <w:szCs w:val="22"/>
        </w:rPr>
      </w:pPr>
      <w:r>
        <w:rPr>
          <w:rFonts w:hint="eastAsia"/>
          <w:b/>
          <w:szCs w:val="22"/>
        </w:rPr>
        <w:t>【競技方</w:t>
      </w:r>
      <w:r>
        <w:rPr>
          <w:rFonts w:hint="eastAsia"/>
          <w:b/>
          <w:szCs w:val="22"/>
        </w:rPr>
        <w:t xml:space="preserve">法】　</w:t>
      </w:r>
      <w:r>
        <w:rPr>
          <w:rFonts w:hint="eastAsia"/>
          <w:b/>
          <w:szCs w:val="22"/>
        </w:rPr>
        <w:t>U</w:t>
      </w:r>
      <w:r>
        <w:rPr>
          <w:rFonts w:hint="eastAsia"/>
          <w:b/>
          <w:szCs w:val="22"/>
        </w:rPr>
        <w:t>－８部</w:t>
      </w:r>
    </w:p>
    <w:p w:rsidR="00000000" w:rsidRDefault="002E2996">
      <w:pPr>
        <w:numPr>
          <w:ilvl w:val="0"/>
          <w:numId w:val="3"/>
        </w:numPr>
        <w:rPr>
          <w:rFonts w:hint="eastAsia"/>
          <w:szCs w:val="22"/>
        </w:rPr>
      </w:pPr>
      <w:r>
        <w:rPr>
          <w:rFonts w:hint="eastAsia"/>
          <w:szCs w:val="22"/>
        </w:rPr>
        <w:t>予選は各パートに分けて、各パートの順位を決める。勝点（勝３点、引分１点、負０点）とし、勝点の多い方を上位とする。勝点が同じ場合は、得失点差、総得点の順で順位を決定する。総得点も同じ場合は、当該チーム同士の勝敗。</w:t>
      </w:r>
    </w:p>
    <w:p w:rsidR="00000000" w:rsidRDefault="002E2996">
      <w:pPr>
        <w:numPr>
          <w:ilvl w:val="0"/>
          <w:numId w:val="3"/>
        </w:numPr>
        <w:rPr>
          <w:rFonts w:hint="eastAsia"/>
          <w:szCs w:val="22"/>
        </w:rPr>
      </w:pPr>
      <w:r>
        <w:rPr>
          <w:rFonts w:hint="eastAsia"/>
          <w:szCs w:val="22"/>
        </w:rPr>
        <w:t>上記で決定しない場合は、抽選で決定する。</w:t>
      </w:r>
    </w:p>
    <w:p w:rsidR="00000000" w:rsidRDefault="002E2996">
      <w:pPr>
        <w:numPr>
          <w:ilvl w:val="0"/>
          <w:numId w:val="3"/>
        </w:numPr>
        <w:rPr>
          <w:rFonts w:hint="eastAsia"/>
          <w:szCs w:val="22"/>
        </w:rPr>
      </w:pPr>
      <w:r>
        <w:rPr>
          <w:rFonts w:hint="eastAsia"/>
          <w:szCs w:val="22"/>
        </w:rPr>
        <w:t>各パートの１位同士で、決勝または決勝トーナメントを行う。</w:t>
      </w:r>
    </w:p>
    <w:p w:rsidR="00000000" w:rsidRDefault="002E2996">
      <w:pPr>
        <w:numPr>
          <w:ilvl w:val="0"/>
          <w:numId w:val="3"/>
        </w:numPr>
        <w:rPr>
          <w:rFonts w:hint="eastAsia"/>
          <w:szCs w:val="22"/>
        </w:rPr>
      </w:pPr>
      <w:r>
        <w:rPr>
          <w:rFonts w:hint="eastAsia"/>
          <w:szCs w:val="22"/>
        </w:rPr>
        <w:t>順位別トーナメントで勝敗が決しない場合は、３名による</w:t>
      </w:r>
      <w:r>
        <w:rPr>
          <w:rFonts w:hint="eastAsia"/>
          <w:szCs w:val="22"/>
        </w:rPr>
        <w:t>PK</w:t>
      </w:r>
      <w:r>
        <w:rPr>
          <w:rFonts w:hint="eastAsia"/>
          <w:szCs w:val="22"/>
        </w:rPr>
        <w:t>。</w:t>
      </w:r>
    </w:p>
    <w:p w:rsidR="00000000" w:rsidRDefault="002E2996">
      <w:pPr>
        <w:numPr>
          <w:ilvl w:val="0"/>
          <w:numId w:val="3"/>
        </w:numPr>
        <w:rPr>
          <w:rFonts w:hint="eastAsia"/>
          <w:szCs w:val="22"/>
        </w:rPr>
      </w:pPr>
      <w:r>
        <w:rPr>
          <w:rFonts w:hint="eastAsia"/>
          <w:szCs w:val="22"/>
        </w:rPr>
        <w:t>試合時間は、１０分―３分―１０分とする。</w:t>
      </w:r>
    </w:p>
    <w:p w:rsidR="00000000" w:rsidRDefault="002E2996">
      <w:pPr>
        <w:rPr>
          <w:rFonts w:hint="eastAsia"/>
          <w:szCs w:val="22"/>
        </w:rPr>
      </w:pPr>
    </w:p>
    <w:p w:rsidR="00000000" w:rsidRDefault="002E2996">
      <w:pPr>
        <w:ind w:firstLineChars="700" w:firstLine="1476"/>
        <w:rPr>
          <w:rFonts w:hint="eastAsia"/>
          <w:b/>
          <w:szCs w:val="22"/>
        </w:rPr>
      </w:pPr>
      <w:r>
        <w:rPr>
          <w:rFonts w:hint="eastAsia"/>
          <w:b/>
          <w:szCs w:val="22"/>
        </w:rPr>
        <w:t>U</w:t>
      </w:r>
      <w:r>
        <w:rPr>
          <w:rFonts w:hint="eastAsia"/>
          <w:b/>
          <w:szCs w:val="22"/>
        </w:rPr>
        <w:t>－６部</w:t>
      </w:r>
    </w:p>
    <w:p w:rsidR="00000000" w:rsidRDefault="002E2996">
      <w:pPr>
        <w:numPr>
          <w:ilvl w:val="0"/>
          <w:numId w:val="3"/>
        </w:numPr>
        <w:rPr>
          <w:rFonts w:hint="eastAsia"/>
          <w:szCs w:val="22"/>
        </w:rPr>
      </w:pPr>
      <w:r>
        <w:rPr>
          <w:rFonts w:hint="eastAsia"/>
          <w:szCs w:val="22"/>
        </w:rPr>
        <w:t>試合時間は、７分―１分―７分とする。</w:t>
      </w:r>
    </w:p>
    <w:p w:rsidR="00000000" w:rsidRDefault="002E2996">
      <w:pPr>
        <w:numPr>
          <w:ilvl w:val="0"/>
          <w:numId w:val="3"/>
        </w:numPr>
        <w:ind w:left="1690" w:hanging="357"/>
        <w:rPr>
          <w:rFonts w:hint="eastAsia"/>
          <w:szCs w:val="22"/>
        </w:rPr>
      </w:pPr>
      <w:r>
        <w:rPr>
          <w:rFonts w:hint="eastAsia"/>
          <w:szCs w:val="22"/>
        </w:rPr>
        <w:t>試合球は３号球です（本部で準備し</w:t>
      </w:r>
      <w:r>
        <w:rPr>
          <w:rFonts w:hint="eastAsia"/>
          <w:szCs w:val="22"/>
        </w:rPr>
        <w:t>ます）</w:t>
      </w:r>
    </w:p>
    <w:p w:rsidR="00000000" w:rsidRDefault="002E2996">
      <w:pPr>
        <w:rPr>
          <w:rFonts w:hint="eastAsia"/>
          <w:szCs w:val="22"/>
        </w:rPr>
      </w:pPr>
    </w:p>
    <w:p w:rsidR="00000000" w:rsidRDefault="002E2996">
      <w:pPr>
        <w:rPr>
          <w:rFonts w:hint="eastAsia"/>
          <w:szCs w:val="22"/>
        </w:rPr>
      </w:pPr>
      <w:r>
        <w:rPr>
          <w:rFonts w:hint="eastAsia"/>
          <w:b/>
          <w:szCs w:val="22"/>
        </w:rPr>
        <w:t>【競技規則】</w:t>
      </w:r>
      <w:r>
        <w:rPr>
          <w:rFonts w:hint="eastAsia"/>
          <w:szCs w:val="22"/>
        </w:rPr>
        <w:t xml:space="preserve">　</w:t>
      </w:r>
      <w:r>
        <w:rPr>
          <w:rFonts w:hint="eastAsia"/>
          <w:b/>
          <w:szCs w:val="22"/>
        </w:rPr>
        <w:t>U</w:t>
      </w:r>
      <w:r>
        <w:rPr>
          <w:rFonts w:hint="eastAsia"/>
          <w:b/>
          <w:szCs w:val="22"/>
        </w:rPr>
        <w:t>－８部</w:t>
      </w:r>
    </w:p>
    <w:p w:rsidR="00000000" w:rsidRDefault="002E2996">
      <w:pPr>
        <w:numPr>
          <w:ilvl w:val="0"/>
          <w:numId w:val="4"/>
        </w:numPr>
        <w:rPr>
          <w:rFonts w:hint="eastAsia"/>
          <w:szCs w:val="22"/>
        </w:rPr>
      </w:pPr>
      <w:r>
        <w:rPr>
          <w:rFonts w:hint="eastAsia"/>
          <w:szCs w:val="22"/>
        </w:rPr>
        <w:t>2012</w:t>
      </w:r>
      <w:r>
        <w:rPr>
          <w:rFonts w:hint="eastAsia"/>
          <w:szCs w:val="22"/>
        </w:rPr>
        <w:t>年度、日本サッカー協会競技規則による。</w:t>
      </w:r>
    </w:p>
    <w:p w:rsidR="00000000" w:rsidRDefault="002E2996">
      <w:pPr>
        <w:numPr>
          <w:ilvl w:val="0"/>
          <w:numId w:val="4"/>
        </w:numPr>
        <w:rPr>
          <w:rFonts w:hint="eastAsia"/>
          <w:szCs w:val="22"/>
        </w:rPr>
      </w:pPr>
      <w:r>
        <w:rPr>
          <w:rFonts w:hint="eastAsia"/>
          <w:szCs w:val="22"/>
        </w:rPr>
        <w:t>試合は５人制（キーパーなし、オフサイドなし）</w:t>
      </w:r>
    </w:p>
    <w:p w:rsidR="00000000" w:rsidRDefault="002E2996">
      <w:pPr>
        <w:numPr>
          <w:ilvl w:val="0"/>
          <w:numId w:val="4"/>
        </w:numPr>
        <w:rPr>
          <w:rFonts w:hint="eastAsia"/>
          <w:szCs w:val="22"/>
        </w:rPr>
      </w:pPr>
      <w:r>
        <w:rPr>
          <w:rFonts w:hint="eastAsia"/>
          <w:szCs w:val="22"/>
        </w:rPr>
        <w:t>選手交代は自由とする（交代のみフットサルルールを採用）</w:t>
      </w:r>
    </w:p>
    <w:p w:rsidR="00000000" w:rsidRDefault="002E2996">
      <w:pPr>
        <w:numPr>
          <w:ilvl w:val="0"/>
          <w:numId w:val="4"/>
        </w:numPr>
        <w:rPr>
          <w:rFonts w:hint="eastAsia"/>
          <w:szCs w:val="22"/>
        </w:rPr>
      </w:pPr>
      <w:r>
        <w:rPr>
          <w:rFonts w:hint="eastAsia"/>
          <w:szCs w:val="22"/>
        </w:rPr>
        <w:t>キックオフシュート、タッチラインからの直接シュートは認めない。</w:t>
      </w:r>
    </w:p>
    <w:p w:rsidR="00000000" w:rsidRDefault="002E2996">
      <w:pPr>
        <w:numPr>
          <w:ilvl w:val="0"/>
          <w:numId w:val="4"/>
        </w:numPr>
        <w:rPr>
          <w:rFonts w:hint="eastAsia"/>
          <w:szCs w:val="22"/>
        </w:rPr>
      </w:pPr>
      <w:r>
        <w:rPr>
          <w:rFonts w:hint="eastAsia"/>
          <w:szCs w:val="22"/>
        </w:rPr>
        <w:t>タッチライン外に出た時は、キックインで再開する。</w:t>
      </w:r>
    </w:p>
    <w:p w:rsidR="00000000" w:rsidRDefault="002E2996">
      <w:pPr>
        <w:ind w:left="1110"/>
        <w:rPr>
          <w:rFonts w:hint="eastAsia"/>
          <w:szCs w:val="22"/>
        </w:rPr>
      </w:pPr>
    </w:p>
    <w:p w:rsidR="00000000" w:rsidRDefault="002E2996">
      <w:pPr>
        <w:ind w:left="1110"/>
        <w:rPr>
          <w:rFonts w:hint="eastAsia"/>
          <w:b/>
          <w:szCs w:val="22"/>
        </w:rPr>
      </w:pPr>
      <w:r>
        <w:rPr>
          <w:rFonts w:hint="eastAsia"/>
          <w:szCs w:val="22"/>
        </w:rPr>
        <w:t xml:space="preserve">　　</w:t>
      </w:r>
      <w:r>
        <w:rPr>
          <w:rFonts w:hint="eastAsia"/>
          <w:b/>
          <w:szCs w:val="22"/>
        </w:rPr>
        <w:t>U</w:t>
      </w:r>
      <w:r>
        <w:rPr>
          <w:rFonts w:hint="eastAsia"/>
          <w:b/>
          <w:szCs w:val="22"/>
        </w:rPr>
        <w:t>－６部</w:t>
      </w:r>
    </w:p>
    <w:p w:rsidR="00000000" w:rsidRDefault="002E2996">
      <w:pPr>
        <w:numPr>
          <w:ilvl w:val="0"/>
          <w:numId w:val="5"/>
        </w:numPr>
        <w:rPr>
          <w:rFonts w:hint="eastAsia"/>
          <w:szCs w:val="22"/>
        </w:rPr>
      </w:pPr>
      <w:r>
        <w:rPr>
          <w:rFonts w:hint="eastAsia"/>
          <w:szCs w:val="22"/>
        </w:rPr>
        <w:t>2012</w:t>
      </w:r>
      <w:r>
        <w:rPr>
          <w:rFonts w:hint="eastAsia"/>
          <w:szCs w:val="22"/>
        </w:rPr>
        <w:t>年度、日本サッカー協会競技規則による。</w:t>
      </w:r>
    </w:p>
    <w:p w:rsidR="00000000" w:rsidRDefault="002E2996">
      <w:pPr>
        <w:numPr>
          <w:ilvl w:val="0"/>
          <w:numId w:val="5"/>
        </w:numPr>
        <w:rPr>
          <w:rFonts w:hint="eastAsia"/>
          <w:szCs w:val="22"/>
        </w:rPr>
      </w:pPr>
      <w:r>
        <w:rPr>
          <w:rFonts w:hint="eastAsia"/>
          <w:szCs w:val="22"/>
        </w:rPr>
        <w:t>試合は５人制（場合によっては相手人数に合わせる。キーパーなし）</w:t>
      </w:r>
    </w:p>
    <w:p w:rsidR="00000000" w:rsidRDefault="002E2996">
      <w:pPr>
        <w:numPr>
          <w:ilvl w:val="0"/>
          <w:numId w:val="5"/>
        </w:numPr>
        <w:rPr>
          <w:rFonts w:hint="eastAsia"/>
          <w:szCs w:val="22"/>
        </w:rPr>
      </w:pPr>
      <w:r>
        <w:rPr>
          <w:rFonts w:hint="eastAsia"/>
          <w:szCs w:val="22"/>
        </w:rPr>
        <w:t>選手の交代は自由とする。</w:t>
      </w:r>
    </w:p>
    <w:p w:rsidR="00000000" w:rsidRDefault="002E2996">
      <w:pPr>
        <w:numPr>
          <w:ilvl w:val="0"/>
          <w:numId w:val="5"/>
        </w:numPr>
        <w:rPr>
          <w:rFonts w:hint="eastAsia"/>
          <w:szCs w:val="22"/>
        </w:rPr>
      </w:pPr>
      <w:r>
        <w:rPr>
          <w:rFonts w:hint="eastAsia"/>
          <w:szCs w:val="22"/>
        </w:rPr>
        <w:t>キックオフシュート、タッチラインからの直接シュートは認めない</w:t>
      </w:r>
      <w:r>
        <w:rPr>
          <w:rFonts w:hint="eastAsia"/>
          <w:szCs w:val="22"/>
        </w:rPr>
        <w:t>。</w:t>
      </w:r>
    </w:p>
    <w:p w:rsidR="00000000" w:rsidRDefault="002E2996">
      <w:pPr>
        <w:numPr>
          <w:ilvl w:val="0"/>
          <w:numId w:val="5"/>
        </w:numPr>
        <w:rPr>
          <w:rFonts w:hint="eastAsia"/>
          <w:szCs w:val="22"/>
        </w:rPr>
      </w:pPr>
      <w:r>
        <w:rPr>
          <w:rFonts w:hint="eastAsia"/>
          <w:szCs w:val="22"/>
        </w:rPr>
        <w:t>タッチライン外に出た時は、キックインで再開する。</w:t>
      </w:r>
    </w:p>
    <w:p w:rsidR="00000000" w:rsidRDefault="002E2996">
      <w:pPr>
        <w:rPr>
          <w:rFonts w:hint="eastAsia"/>
          <w:szCs w:val="22"/>
        </w:rPr>
      </w:pPr>
    </w:p>
    <w:p w:rsidR="00000000" w:rsidRDefault="002E2996">
      <w:pPr>
        <w:rPr>
          <w:rFonts w:hint="eastAsia"/>
          <w:szCs w:val="22"/>
        </w:rPr>
      </w:pPr>
      <w:r>
        <w:rPr>
          <w:rFonts w:hint="eastAsia"/>
          <w:b/>
          <w:szCs w:val="22"/>
        </w:rPr>
        <w:t xml:space="preserve">【表彰】　</w:t>
      </w:r>
      <w:r>
        <w:rPr>
          <w:rFonts w:hint="eastAsia"/>
          <w:b/>
          <w:szCs w:val="22"/>
        </w:rPr>
        <w:t>U</w:t>
      </w:r>
      <w:r>
        <w:rPr>
          <w:rFonts w:hint="eastAsia"/>
          <w:b/>
          <w:szCs w:val="22"/>
        </w:rPr>
        <w:t>－８部</w:t>
      </w:r>
      <w:r>
        <w:rPr>
          <w:rFonts w:hint="eastAsia"/>
          <w:szCs w:val="22"/>
        </w:rPr>
        <w:t>・・・優勝、準優勝、３位のチームにトロフィーと賞状を授与する。</w:t>
      </w:r>
    </w:p>
    <w:p w:rsidR="00000000" w:rsidRDefault="002E2996">
      <w:pPr>
        <w:rPr>
          <w:rFonts w:hint="eastAsia"/>
          <w:szCs w:val="22"/>
        </w:rPr>
      </w:pPr>
      <w:r>
        <w:rPr>
          <w:rFonts w:hint="eastAsia"/>
          <w:szCs w:val="22"/>
        </w:rPr>
        <w:t xml:space="preserve">　　　　　　　　　　　　２位・３位・４位パート優勝にも賞をあたえる。</w:t>
      </w:r>
    </w:p>
    <w:p w:rsidR="00000000" w:rsidRDefault="002E2996">
      <w:pPr>
        <w:ind w:firstLineChars="498" w:firstLine="1050"/>
        <w:rPr>
          <w:rFonts w:hint="eastAsia"/>
          <w:szCs w:val="22"/>
        </w:rPr>
      </w:pPr>
      <w:r>
        <w:rPr>
          <w:rFonts w:hint="eastAsia"/>
          <w:b/>
          <w:szCs w:val="22"/>
        </w:rPr>
        <w:t>U</w:t>
      </w:r>
      <w:r>
        <w:rPr>
          <w:rFonts w:hint="eastAsia"/>
          <w:b/>
          <w:szCs w:val="22"/>
        </w:rPr>
        <w:t>－６部</w:t>
      </w:r>
      <w:r>
        <w:rPr>
          <w:rFonts w:hint="eastAsia"/>
          <w:szCs w:val="22"/>
        </w:rPr>
        <w:t>・・・優勝のみ、賞をあたえる。参加者全員に参加賞をあたえる。</w:t>
      </w:r>
    </w:p>
    <w:p w:rsidR="00000000" w:rsidRDefault="002E2996">
      <w:pPr>
        <w:rPr>
          <w:rFonts w:hint="eastAsia"/>
          <w:szCs w:val="22"/>
        </w:rPr>
      </w:pPr>
    </w:p>
    <w:p w:rsidR="00000000" w:rsidRDefault="002E2996">
      <w:pPr>
        <w:ind w:left="2108" w:hangingChars="1000" w:hanging="2108"/>
        <w:rPr>
          <w:rFonts w:hint="eastAsia"/>
          <w:szCs w:val="22"/>
        </w:rPr>
      </w:pPr>
      <w:r>
        <w:rPr>
          <w:rFonts w:hint="eastAsia"/>
          <w:b/>
          <w:szCs w:val="22"/>
        </w:rPr>
        <w:t>【その他】</w:t>
      </w:r>
      <w:r>
        <w:rPr>
          <w:rFonts w:hint="eastAsia"/>
          <w:szCs w:val="22"/>
        </w:rPr>
        <w:t xml:space="preserve">  </w:t>
      </w:r>
      <w:r>
        <w:rPr>
          <w:rFonts w:hint="eastAsia"/>
          <w:szCs w:val="22"/>
        </w:rPr>
        <w:t>（１）各チーム、ユニホーム又は、ビブスを２着準備して下さい。</w:t>
      </w:r>
    </w:p>
    <w:p w:rsidR="00000000" w:rsidRDefault="002E2996">
      <w:pPr>
        <w:ind w:leftChars="945" w:left="2194" w:hangingChars="100" w:hanging="210"/>
        <w:rPr>
          <w:rFonts w:hint="eastAsia"/>
          <w:szCs w:val="22"/>
        </w:rPr>
      </w:pPr>
      <w:r>
        <w:rPr>
          <w:rFonts w:hint="eastAsia"/>
          <w:szCs w:val="22"/>
        </w:rPr>
        <w:t>（本部でもビブス準備します）</w:t>
      </w:r>
    </w:p>
    <w:p w:rsidR="00000000" w:rsidRDefault="002E2996">
      <w:pPr>
        <w:ind w:left="1890" w:hangingChars="900" w:hanging="1890"/>
        <w:rPr>
          <w:rFonts w:hint="eastAsia"/>
          <w:szCs w:val="22"/>
        </w:rPr>
      </w:pPr>
      <w:r>
        <w:rPr>
          <w:rFonts w:hint="eastAsia"/>
          <w:szCs w:val="22"/>
        </w:rPr>
        <w:t xml:space="preserve">　　　　　　（２）ゴミ、タバコの吸殻は、各チームで責任をもって持ち帰ってください。</w:t>
      </w:r>
    </w:p>
    <w:p w:rsidR="00000000" w:rsidRDefault="002E2996">
      <w:pPr>
        <w:ind w:left="1890" w:hangingChars="900" w:hanging="1890"/>
        <w:rPr>
          <w:rFonts w:hint="eastAsia"/>
          <w:szCs w:val="22"/>
        </w:rPr>
      </w:pPr>
      <w:r>
        <w:rPr>
          <w:rFonts w:hint="eastAsia"/>
          <w:szCs w:val="22"/>
        </w:rPr>
        <w:t xml:space="preserve">　　　　　　（３）駐車場での、事故などは一</w:t>
      </w:r>
      <w:r>
        <w:rPr>
          <w:rFonts w:hint="eastAsia"/>
          <w:szCs w:val="22"/>
        </w:rPr>
        <w:t>切責任をもちません。</w:t>
      </w:r>
    </w:p>
    <w:p w:rsidR="00000000" w:rsidRDefault="002E2996">
      <w:pPr>
        <w:ind w:left="1890" w:hangingChars="900" w:hanging="1890"/>
        <w:rPr>
          <w:rFonts w:hint="eastAsia"/>
          <w:szCs w:val="22"/>
        </w:rPr>
      </w:pPr>
      <w:r>
        <w:rPr>
          <w:rFonts w:hint="eastAsia"/>
          <w:szCs w:val="22"/>
        </w:rPr>
        <w:t xml:space="preserve">　　　　　　（４）審判、選手に対してのクレームは固くお断りします。</w:t>
      </w:r>
    </w:p>
    <w:p w:rsidR="00000000" w:rsidRDefault="002E2996">
      <w:pPr>
        <w:ind w:left="1890" w:hangingChars="900" w:hanging="1890"/>
        <w:rPr>
          <w:rFonts w:hint="eastAsia"/>
          <w:szCs w:val="22"/>
        </w:rPr>
      </w:pPr>
      <w:r>
        <w:rPr>
          <w:rFonts w:hint="eastAsia"/>
          <w:szCs w:val="22"/>
        </w:rPr>
        <w:t xml:space="preserve">　　　　　　</w:t>
      </w:r>
    </w:p>
    <w:p w:rsidR="00000000" w:rsidRDefault="002E2996">
      <w:pPr>
        <w:ind w:left="1890" w:hangingChars="900" w:hanging="1890"/>
        <w:rPr>
          <w:rFonts w:hint="eastAsia"/>
          <w:color w:val="FF0000"/>
          <w:szCs w:val="22"/>
        </w:rPr>
      </w:pPr>
      <w:r>
        <w:rPr>
          <w:rFonts w:hint="eastAsia"/>
          <w:szCs w:val="22"/>
        </w:rPr>
        <w:t xml:space="preserve">　　　　　　</w:t>
      </w:r>
      <w:r>
        <w:rPr>
          <w:rFonts w:hint="eastAsia"/>
          <w:color w:val="FF0000"/>
          <w:szCs w:val="22"/>
        </w:rPr>
        <w:t>※駐車場は、西海橋渡って左側にある県営駐車場を使用してください。</w:t>
      </w:r>
    </w:p>
    <w:p w:rsidR="00000000" w:rsidRDefault="002E2996">
      <w:pPr>
        <w:ind w:left="1890" w:hangingChars="900" w:hanging="1890"/>
        <w:rPr>
          <w:rFonts w:hint="eastAsia"/>
          <w:color w:val="FF0000"/>
          <w:szCs w:val="22"/>
        </w:rPr>
      </w:pPr>
      <w:r>
        <w:rPr>
          <w:rFonts w:hint="eastAsia"/>
          <w:color w:val="FF0000"/>
          <w:szCs w:val="22"/>
        </w:rPr>
        <w:t xml:space="preserve">　　　　　　　グラウンド下の駐車場には、駐車厳禁（コラソンホテルの駐車場です）</w:t>
      </w:r>
    </w:p>
    <w:p w:rsidR="00000000" w:rsidRDefault="002E2996">
      <w:pPr>
        <w:ind w:leftChars="600" w:left="1880" w:hangingChars="294" w:hanging="620"/>
        <w:rPr>
          <w:rFonts w:hint="eastAsia"/>
          <w:b/>
        </w:rPr>
      </w:pPr>
      <w:r>
        <w:rPr>
          <w:rFonts w:hint="eastAsia"/>
          <w:b/>
        </w:rPr>
        <w:t>※開会式は、９時より本部テント前で行います。</w:t>
      </w:r>
    </w:p>
    <w:p w:rsidR="00000000" w:rsidRDefault="002E2996">
      <w:pPr>
        <w:rPr>
          <w:rFonts w:hint="eastAsia"/>
          <w:b/>
          <w:szCs w:val="22"/>
        </w:rPr>
      </w:pPr>
      <w:r>
        <w:rPr>
          <w:rFonts w:hint="eastAsia"/>
          <w:szCs w:val="22"/>
        </w:rPr>
        <w:t xml:space="preserve">　　　　　　</w:t>
      </w:r>
      <w:r>
        <w:rPr>
          <w:rFonts w:hint="eastAsia"/>
          <w:b/>
          <w:szCs w:val="22"/>
        </w:rPr>
        <w:t>※開会式終了後、監督会議を行います。</w:t>
      </w:r>
    </w:p>
    <w:p w:rsidR="00000000" w:rsidRDefault="002E2996">
      <w:pPr>
        <w:rPr>
          <w:rFonts w:hint="eastAsia"/>
          <w:b/>
          <w:szCs w:val="22"/>
        </w:rPr>
      </w:pPr>
      <w:r>
        <w:rPr>
          <w:rFonts w:hint="eastAsia"/>
          <w:b/>
          <w:szCs w:val="22"/>
        </w:rPr>
        <w:t xml:space="preserve">　　　　　　※閉会式は全試合終わり次第、本部テント前で行います。</w:t>
      </w:r>
    </w:p>
    <w:p w:rsidR="00000000" w:rsidRDefault="002E2996">
      <w:pPr>
        <w:rPr>
          <w:rFonts w:hint="eastAsia"/>
          <w:b/>
          <w:szCs w:val="22"/>
        </w:rPr>
      </w:pPr>
      <w:r>
        <w:rPr>
          <w:rFonts w:hint="eastAsia"/>
          <w:szCs w:val="22"/>
        </w:rPr>
        <w:t xml:space="preserve">　　　　　　</w:t>
      </w:r>
      <w:r>
        <w:rPr>
          <w:rFonts w:hint="eastAsia"/>
          <w:b/>
          <w:szCs w:val="22"/>
        </w:rPr>
        <w:t>※</w:t>
      </w:r>
      <w:r>
        <w:rPr>
          <w:rFonts w:hint="eastAsia"/>
          <w:b/>
          <w:szCs w:val="22"/>
        </w:rPr>
        <w:t>U-6</w:t>
      </w:r>
      <w:r>
        <w:rPr>
          <w:rFonts w:hint="eastAsia"/>
          <w:b/>
          <w:szCs w:val="22"/>
        </w:rPr>
        <w:t>の試合は午前中に終わりたいと思います。</w:t>
      </w:r>
    </w:p>
    <w:p w:rsidR="00000000" w:rsidRDefault="002E2996">
      <w:pPr>
        <w:ind w:firstLineChars="299" w:firstLine="630"/>
        <w:rPr>
          <w:rFonts w:hint="eastAsia"/>
          <w:b/>
          <w:color w:val="FF0000"/>
          <w:szCs w:val="32"/>
        </w:rPr>
      </w:pPr>
    </w:p>
    <w:p w:rsidR="00000000" w:rsidRDefault="002E2996">
      <w:pPr>
        <w:numPr>
          <w:ilvl w:val="1"/>
          <w:numId w:val="4"/>
        </w:numPr>
        <w:rPr>
          <w:rFonts w:hint="eastAsia"/>
          <w:b/>
          <w:color w:val="FF0000"/>
          <w:szCs w:val="32"/>
        </w:rPr>
      </w:pPr>
      <w:r>
        <w:rPr>
          <w:rFonts w:hint="eastAsia"/>
          <w:b/>
          <w:color w:val="FF0000"/>
          <w:szCs w:val="32"/>
        </w:rPr>
        <w:t>各チーム乗り合わせでお願い</w:t>
      </w:r>
      <w:r>
        <w:rPr>
          <w:rFonts w:hint="eastAsia"/>
          <w:b/>
          <w:color w:val="FF0000"/>
          <w:szCs w:val="32"/>
        </w:rPr>
        <w:t>致します</w:t>
      </w:r>
    </w:p>
    <w:p w:rsidR="00000000" w:rsidRDefault="002E2996">
      <w:pPr>
        <w:ind w:left="1530"/>
        <w:rPr>
          <w:rFonts w:hint="eastAsia"/>
          <w:b/>
          <w:color w:val="FF0000"/>
          <w:szCs w:val="32"/>
        </w:rPr>
      </w:pPr>
    </w:p>
    <w:p w:rsidR="00000000" w:rsidRDefault="002E2996">
      <w:pPr>
        <w:jc w:val="right"/>
        <w:rPr>
          <w:rFonts w:hint="eastAsia"/>
          <w:szCs w:val="28"/>
        </w:rPr>
      </w:pPr>
      <w:r>
        <w:rPr>
          <w:rFonts w:hint="eastAsia"/>
          <w:szCs w:val="28"/>
        </w:rPr>
        <w:t xml:space="preserve">　　　　　</w:t>
      </w:r>
      <w:r>
        <w:rPr>
          <w:rFonts w:hint="eastAsia"/>
          <w:szCs w:val="28"/>
        </w:rPr>
        <w:t>2013</w:t>
      </w:r>
      <w:r>
        <w:rPr>
          <w:rFonts w:hint="eastAsia"/>
          <w:szCs w:val="28"/>
        </w:rPr>
        <w:t>西彼キッズサッカーフェスティバル</w:t>
      </w:r>
    </w:p>
    <w:p w:rsidR="00000000" w:rsidRDefault="002E2996">
      <w:pPr>
        <w:wordWrap w:val="0"/>
        <w:jc w:val="right"/>
        <w:rPr>
          <w:rFonts w:hint="eastAsia"/>
          <w:szCs w:val="28"/>
        </w:rPr>
      </w:pPr>
      <w:r>
        <w:rPr>
          <w:rFonts w:hint="eastAsia"/>
          <w:szCs w:val="28"/>
        </w:rPr>
        <w:t>西彼キッズ委員長　辻田　英美</w:t>
      </w:r>
    </w:p>
    <w:p w:rsidR="00000000" w:rsidRDefault="002E2996">
      <w:pPr>
        <w:wordWrap w:val="0"/>
        <w:jc w:val="right"/>
        <w:rPr>
          <w:rFonts w:hint="eastAsia"/>
          <w:szCs w:val="28"/>
        </w:rPr>
      </w:pPr>
      <w:r>
        <w:rPr>
          <w:rFonts w:hint="eastAsia"/>
          <w:szCs w:val="28"/>
        </w:rPr>
        <w:t xml:space="preserve">携帯　</w:t>
      </w:r>
      <w:r>
        <w:rPr>
          <w:rFonts w:hint="eastAsia"/>
          <w:szCs w:val="28"/>
        </w:rPr>
        <w:t>090-2087-0192</w:t>
      </w:r>
    </w:p>
    <w:p w:rsidR="002E2996" w:rsidRDefault="002E2996">
      <w:pPr>
        <w:wordWrap w:val="0"/>
        <w:jc w:val="right"/>
        <w:rPr>
          <w:rFonts w:hint="eastAsia"/>
          <w:szCs w:val="28"/>
        </w:rPr>
      </w:pPr>
      <w:r>
        <w:rPr>
          <w:rFonts w:hint="eastAsia"/>
          <w:szCs w:val="28"/>
        </w:rPr>
        <w:t xml:space="preserve">メール　</w:t>
      </w:r>
      <w:r>
        <w:rPr>
          <w:rFonts w:hint="eastAsia"/>
          <w:szCs w:val="28"/>
        </w:rPr>
        <w:t>tsujita94@yahoo.co.jp</w:t>
      </w:r>
    </w:p>
    <w:sectPr w:rsidR="002E2996">
      <w:pgSz w:w="12077" w:h="17010"/>
      <w:pgMar w:top="1701" w:right="1701" w:bottom="1701" w:left="1701" w:header="851" w:footer="992" w:gutter="0"/>
      <w:cols w:space="720"/>
      <w:docGrid w:type="lines" w:linePitch="3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996" w:rsidRDefault="002E2996" w:rsidP="00DC2FA7">
      <w:r>
        <w:separator/>
      </w:r>
    </w:p>
  </w:endnote>
  <w:endnote w:type="continuationSeparator" w:id="0">
    <w:p w:rsidR="002E2996" w:rsidRDefault="002E2996" w:rsidP="00DC2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996" w:rsidRDefault="002E2996" w:rsidP="00DC2FA7">
      <w:r>
        <w:separator/>
      </w:r>
    </w:p>
  </w:footnote>
  <w:footnote w:type="continuationSeparator" w:id="0">
    <w:p w:rsidR="002E2996" w:rsidRDefault="002E2996" w:rsidP="00DC2F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FullWidth"/>
      <w:lvlText w:val="（%1）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1">
    <w:nsid w:val="0000000B"/>
    <w:multiLevelType w:val="multilevel"/>
    <w:tmpl w:val="0000000B"/>
    <w:lvl w:ilvl="0">
      <w:start w:val="1"/>
      <w:numFmt w:val="decimalFullWidth"/>
      <w:lvlText w:val="（%1）"/>
      <w:lvlJc w:val="left"/>
      <w:pPr>
        <w:tabs>
          <w:tab w:val="num" w:pos="1830"/>
        </w:tabs>
        <w:ind w:left="183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2">
    <w:nsid w:val="0000000C"/>
    <w:multiLevelType w:val="multilevel"/>
    <w:tmpl w:val="0000000C"/>
    <w:lvl w:ilvl="0">
      <w:start w:val="1"/>
      <w:numFmt w:val="bullet"/>
      <w:lvlText w:val="●"/>
      <w:lvlJc w:val="left"/>
      <w:pPr>
        <w:tabs>
          <w:tab w:val="num" w:pos="1695"/>
        </w:tabs>
        <w:ind w:left="169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</w:abstractNum>
  <w:abstractNum w:abstractNumId="3">
    <w:nsid w:val="0000000D"/>
    <w:multiLevelType w:val="multilevel"/>
    <w:tmpl w:val="0000000D"/>
    <w:lvl w:ilvl="0">
      <w:start w:val="1"/>
      <w:numFmt w:val="decimalFullWidth"/>
      <w:lvlText w:val="（%1）"/>
      <w:lvlJc w:val="left"/>
      <w:pPr>
        <w:tabs>
          <w:tab w:val="num" w:pos="1830"/>
        </w:tabs>
        <w:ind w:left="1830" w:hanging="720"/>
      </w:pPr>
      <w:rPr>
        <w:rFonts w:hint="eastAsia"/>
      </w:rPr>
    </w:lvl>
    <w:lvl w:ilvl="1">
      <w:start w:val="4"/>
      <w:numFmt w:val="bullet"/>
      <w:lvlText w:val="※"/>
      <w:lvlJc w:val="left"/>
      <w:pPr>
        <w:tabs>
          <w:tab w:val="num" w:pos="1890"/>
        </w:tabs>
        <w:ind w:left="189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4">
    <w:nsid w:val="0000000E"/>
    <w:multiLevelType w:val="multilevel"/>
    <w:tmpl w:val="0000000E"/>
    <w:lvl w:ilvl="0">
      <w:start w:val="1"/>
      <w:numFmt w:val="decimalFullWidth"/>
      <w:lvlText w:val="（%1）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840"/>
  <w:drawingGridVerticalSpacing w:val="309"/>
  <w:displayHorizontalDrawingGridEvery w:val="0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2E2996"/>
    <w:rsid w:val="00DC2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2F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C2FA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C2F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C2FA7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1384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２０１１西彼キッズサッカーフェスティバル　U－６・U－８</dc:title>
  <dc:creator>辻田　由美</dc:creator>
  <cp:lastModifiedBy>Hirota</cp:lastModifiedBy>
  <cp:revision>2</cp:revision>
  <cp:lastPrinted>2011-03-01T00:33:00Z</cp:lastPrinted>
  <dcterms:created xsi:type="dcterms:W3CDTF">2013-02-17T18:25:00Z</dcterms:created>
  <dcterms:modified xsi:type="dcterms:W3CDTF">2013-02-17T18:25:00Z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